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Default="00BC71B2" w:rsidP="002635C3">
      <w:pPr>
        <w:jc w:val="both"/>
        <w:rPr>
          <w:sz w:val="28"/>
          <w:szCs w:val="28"/>
        </w:rPr>
      </w:pP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Российская Федерация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Курганская область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  <w:szCs w:val="8"/>
        </w:rPr>
      </w:pPr>
    </w:p>
    <w:p w:rsidR="00107DCC" w:rsidRPr="006F2560" w:rsidRDefault="001473DA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1473DA">
        <w:rPr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9F0F7F" w:rsidRDefault="00107DCC" w:rsidP="00107DCC">
      <w:pPr>
        <w:pStyle w:val="1"/>
        <w:jc w:val="center"/>
        <w:rPr>
          <w:rFonts w:ascii="Times New Roman" w:hAnsi="Times New Roman" w:cs="Times New Roman"/>
          <w:bCs/>
          <w:caps/>
          <w:szCs w:val="28"/>
        </w:rPr>
      </w:pPr>
      <w:r w:rsidRPr="009F0F7F">
        <w:rPr>
          <w:rFonts w:ascii="Times New Roman" w:hAnsi="Times New Roman" w:cs="Times New Roman"/>
          <w:bCs/>
          <w:caps/>
          <w:szCs w:val="28"/>
        </w:rPr>
        <w:t>Администрация города Кургана</w:t>
      </w:r>
    </w:p>
    <w:p w:rsidR="00107DCC" w:rsidRPr="00F61F0C" w:rsidRDefault="00107DCC" w:rsidP="00107DCC">
      <w:pPr>
        <w:jc w:val="center"/>
        <w:rPr>
          <w:bCs/>
          <w:caps/>
          <w:sz w:val="28"/>
          <w:szCs w:val="28"/>
        </w:rPr>
      </w:pPr>
      <w:r w:rsidRPr="00F61F0C">
        <w:rPr>
          <w:bCs/>
          <w:caps/>
          <w:sz w:val="28"/>
          <w:szCs w:val="28"/>
        </w:rPr>
        <w:t>Департамент социальной политики</w:t>
      </w:r>
    </w:p>
    <w:p w:rsidR="00107DCC" w:rsidRPr="006F2560" w:rsidRDefault="00107DCC" w:rsidP="00107DCC">
      <w:pPr>
        <w:jc w:val="center"/>
        <w:rPr>
          <w:b/>
          <w:bCs/>
          <w:sz w:val="28"/>
          <w:szCs w:val="28"/>
        </w:rPr>
      </w:pPr>
    </w:p>
    <w:p w:rsidR="00107DCC" w:rsidRDefault="00107DCC" w:rsidP="00107DCC">
      <w:pPr>
        <w:pStyle w:val="1"/>
        <w:rPr>
          <w:szCs w:val="28"/>
        </w:rPr>
      </w:pPr>
    </w:p>
    <w:p w:rsidR="00107DCC" w:rsidRPr="00C210F3" w:rsidRDefault="00107DCC" w:rsidP="00107DC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C210F3">
        <w:rPr>
          <w:rFonts w:ascii="Times New Roman" w:hAnsi="Times New Roman" w:cs="Times New Roman"/>
          <w:b/>
          <w:szCs w:val="28"/>
        </w:rPr>
        <w:t>ПРИКАЗ</w:t>
      </w:r>
    </w:p>
    <w:p w:rsidR="00107DCC" w:rsidRDefault="008513F6" w:rsidP="00107DCC">
      <w:pPr>
        <w:jc w:val="center"/>
      </w:pPr>
      <w:r>
        <w:t>от  “21</w:t>
      </w:r>
      <w:r w:rsidR="00107DCC">
        <w:t>”</w:t>
      </w:r>
      <w:r>
        <w:t>мая 2018</w:t>
      </w:r>
      <w:r w:rsidR="00107DCC">
        <w:t xml:space="preserve"> г. N</w:t>
      </w:r>
      <w:r>
        <w:t xml:space="preserve"> 219</w:t>
      </w:r>
    </w:p>
    <w:p w:rsidR="00107DCC" w:rsidRPr="00290469" w:rsidRDefault="00107DCC" w:rsidP="00107DCC">
      <w:pPr>
        <w:jc w:val="center"/>
      </w:pPr>
      <w:r w:rsidRPr="00634F73">
        <w:t>Курган</w:t>
      </w:r>
    </w:p>
    <w:p w:rsidR="00DE0C86" w:rsidRPr="006F2560" w:rsidRDefault="00DE0C86" w:rsidP="00DE0C86">
      <w:pPr>
        <w:jc w:val="center"/>
        <w:rPr>
          <w:b/>
          <w:bCs/>
          <w:color w:val="FF0000"/>
          <w:sz w:val="28"/>
          <w:szCs w:val="28"/>
        </w:rPr>
      </w:pPr>
    </w:p>
    <w:p w:rsidR="00DE0C86" w:rsidRDefault="00DE0C86" w:rsidP="00DE0C86">
      <w:pPr>
        <w:jc w:val="center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DE0C86" w:rsidRPr="00D01CC2" w:rsidTr="00735C74">
        <w:tc>
          <w:tcPr>
            <w:tcW w:w="5000" w:type="pct"/>
            <w:vAlign w:val="center"/>
          </w:tcPr>
          <w:p w:rsidR="00DE0C86" w:rsidRPr="00D01CC2" w:rsidRDefault="00D535CA" w:rsidP="00DE0C8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О </w:t>
            </w:r>
            <w:r w:rsidR="000A3A57">
              <w:rPr>
                <w:b/>
                <w:sz w:val="28"/>
              </w:rPr>
              <w:t xml:space="preserve"> завершении работы муниципальных инновационных</w:t>
            </w:r>
            <w:r>
              <w:rPr>
                <w:b/>
                <w:sz w:val="28"/>
              </w:rPr>
              <w:t xml:space="preserve"> площад</w:t>
            </w:r>
            <w:r w:rsidR="000A3A57">
              <w:rPr>
                <w:b/>
                <w:sz w:val="28"/>
              </w:rPr>
              <w:t>ок</w:t>
            </w:r>
          </w:p>
        </w:tc>
      </w:tr>
    </w:tbl>
    <w:p w:rsidR="00DE0C86" w:rsidRPr="00D01CC2" w:rsidRDefault="00DE0C86" w:rsidP="00DE0C86">
      <w:pPr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C56501" w:rsidRPr="00D01CC2" w:rsidTr="00C56501">
        <w:tc>
          <w:tcPr>
            <w:tcW w:w="5000" w:type="pct"/>
            <w:vAlign w:val="center"/>
          </w:tcPr>
          <w:p w:rsidR="00C56501" w:rsidRPr="00D01CC2" w:rsidRDefault="00C56501" w:rsidP="001D40AA">
            <w:pPr>
              <w:jc w:val="center"/>
              <w:rPr>
                <w:b/>
              </w:rPr>
            </w:pPr>
          </w:p>
        </w:tc>
      </w:tr>
    </w:tbl>
    <w:p w:rsidR="00DE0C86" w:rsidRDefault="000A3A57" w:rsidP="00DE0C86">
      <w:pPr>
        <w:ind w:firstLine="709"/>
        <w:jc w:val="both"/>
        <w:rPr>
          <w:spacing w:val="20"/>
          <w:sz w:val="28"/>
        </w:rPr>
      </w:pPr>
      <w:r>
        <w:rPr>
          <w:sz w:val="28"/>
        </w:rPr>
        <w:t>В связи</w:t>
      </w:r>
      <w:r w:rsidR="00D535CA">
        <w:rPr>
          <w:sz w:val="28"/>
        </w:rPr>
        <w:t xml:space="preserve"> с выполнением плана работы </w:t>
      </w:r>
      <w:r w:rsidR="00D535CA" w:rsidRPr="00D01CC2">
        <w:rPr>
          <w:sz w:val="28"/>
        </w:rPr>
        <w:t>муниципальн</w:t>
      </w:r>
      <w:r>
        <w:rPr>
          <w:sz w:val="28"/>
        </w:rPr>
        <w:t xml:space="preserve">ых инновационных  площадок и </w:t>
      </w:r>
      <w:r w:rsidR="00D535CA">
        <w:rPr>
          <w:sz w:val="28"/>
        </w:rPr>
        <w:t xml:space="preserve">на основании </w:t>
      </w:r>
      <w:r>
        <w:rPr>
          <w:sz w:val="28"/>
        </w:rPr>
        <w:t xml:space="preserve">решений </w:t>
      </w:r>
      <w:r w:rsidR="00D535CA">
        <w:rPr>
          <w:sz w:val="28"/>
        </w:rPr>
        <w:t>городского экспертного сове</w:t>
      </w:r>
      <w:r w:rsidR="00405224">
        <w:rPr>
          <w:sz w:val="28"/>
        </w:rPr>
        <w:t>та  (протокол № 7 от 03.05.2018 года</w:t>
      </w:r>
      <w:r w:rsidR="00D535CA">
        <w:rPr>
          <w:sz w:val="28"/>
        </w:rPr>
        <w:t xml:space="preserve"> и протокол №</w:t>
      </w:r>
      <w:r w:rsidR="00405224">
        <w:rPr>
          <w:sz w:val="28"/>
        </w:rPr>
        <w:t xml:space="preserve"> </w:t>
      </w:r>
      <w:r w:rsidR="00D535CA">
        <w:rPr>
          <w:sz w:val="28"/>
        </w:rPr>
        <w:t>8 от 11.05.2018</w:t>
      </w:r>
      <w:r w:rsidR="00405224">
        <w:rPr>
          <w:sz w:val="28"/>
        </w:rPr>
        <w:t xml:space="preserve"> </w:t>
      </w:r>
      <w:r w:rsidR="00D535CA">
        <w:rPr>
          <w:sz w:val="28"/>
        </w:rPr>
        <w:t>г</w:t>
      </w:r>
      <w:r w:rsidR="00405224">
        <w:rPr>
          <w:sz w:val="28"/>
        </w:rPr>
        <w:t>ода</w:t>
      </w:r>
      <w:r w:rsidR="00D535CA">
        <w:rPr>
          <w:sz w:val="28"/>
        </w:rPr>
        <w:t xml:space="preserve">) </w:t>
      </w:r>
      <w:r w:rsidR="00DE0C86" w:rsidRPr="00ED2F60">
        <w:rPr>
          <w:spacing w:val="20"/>
          <w:sz w:val="28"/>
        </w:rPr>
        <w:t>ПРИКАЗЫВАЮ:</w:t>
      </w:r>
    </w:p>
    <w:p w:rsidR="00D535CA" w:rsidRDefault="000A3A57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535CA" w:rsidRPr="004511EB">
        <w:rPr>
          <w:sz w:val="28"/>
          <w:szCs w:val="28"/>
        </w:rPr>
        <w:t xml:space="preserve">Считать </w:t>
      </w:r>
      <w:r w:rsidR="00D535CA">
        <w:rPr>
          <w:sz w:val="28"/>
          <w:szCs w:val="28"/>
        </w:rPr>
        <w:t xml:space="preserve">работу муниципальной </w:t>
      </w:r>
      <w:r w:rsidRPr="000A3A57">
        <w:rPr>
          <w:sz w:val="28"/>
        </w:rPr>
        <w:t>инновационной (</w:t>
      </w:r>
      <w:r w:rsidR="00D535CA" w:rsidRPr="000A3A57">
        <w:rPr>
          <w:sz w:val="28"/>
          <w:szCs w:val="28"/>
        </w:rPr>
        <w:t>опорной</w:t>
      </w:r>
      <w:r>
        <w:rPr>
          <w:sz w:val="28"/>
          <w:szCs w:val="28"/>
        </w:rPr>
        <w:t>)</w:t>
      </w:r>
      <w:r w:rsidR="00D535CA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> - </w:t>
      </w:r>
      <w:r w:rsidR="00D535CA">
        <w:rPr>
          <w:sz w:val="28"/>
          <w:szCs w:val="28"/>
        </w:rPr>
        <w:t>муниципального  бюджетного об</w:t>
      </w:r>
      <w:r w:rsidR="00405224">
        <w:rPr>
          <w:sz w:val="28"/>
          <w:szCs w:val="28"/>
        </w:rPr>
        <w:t xml:space="preserve">щеобразовательного учреждения </w:t>
      </w:r>
      <w:r w:rsidR="00D535CA">
        <w:rPr>
          <w:sz w:val="28"/>
          <w:szCs w:val="28"/>
        </w:rPr>
        <w:t>города Кургана  «Средняя общеобразовательная школа  №</w:t>
      </w:r>
      <w:r w:rsidR="00405224">
        <w:rPr>
          <w:sz w:val="28"/>
          <w:szCs w:val="28"/>
        </w:rPr>
        <w:t xml:space="preserve"> </w:t>
      </w:r>
      <w:r w:rsidR="00D535CA">
        <w:rPr>
          <w:sz w:val="28"/>
          <w:szCs w:val="28"/>
        </w:rPr>
        <w:t>11»</w:t>
      </w:r>
      <w:r w:rsidR="00290469">
        <w:rPr>
          <w:sz w:val="28"/>
          <w:szCs w:val="28"/>
        </w:rPr>
        <w:t xml:space="preserve"> </w:t>
      </w:r>
      <w:r w:rsidR="00D535CA">
        <w:rPr>
          <w:sz w:val="28"/>
          <w:szCs w:val="28"/>
        </w:rPr>
        <w:t>по теме «</w:t>
      </w:r>
      <w:r w:rsidR="00D535CA" w:rsidRPr="009A17FC">
        <w:rPr>
          <w:bCs/>
          <w:iCs/>
          <w:sz w:val="28"/>
          <w:szCs w:val="28"/>
        </w:rPr>
        <w:t>Воспитание социально активной личности через организацию коллективно-творческих дел</w:t>
      </w:r>
      <w:r w:rsidR="00D535CA" w:rsidRPr="009A17FC">
        <w:rPr>
          <w:sz w:val="28"/>
          <w:szCs w:val="28"/>
        </w:rPr>
        <w:t>»</w:t>
      </w:r>
      <w:r w:rsidR="00D535CA">
        <w:rPr>
          <w:sz w:val="28"/>
          <w:szCs w:val="28"/>
        </w:rPr>
        <w:t xml:space="preserve">  завершенной.</w:t>
      </w:r>
    </w:p>
    <w:p w:rsidR="00D535CA" w:rsidRPr="009A17FC" w:rsidRDefault="00D535CA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17FC">
        <w:rPr>
          <w:sz w:val="28"/>
          <w:szCs w:val="28"/>
        </w:rPr>
        <w:t xml:space="preserve">Считать работу муниципальной </w:t>
      </w:r>
      <w:r w:rsidR="000A3A57" w:rsidRPr="000A3A57">
        <w:rPr>
          <w:sz w:val="28"/>
        </w:rPr>
        <w:t>инновационной</w:t>
      </w:r>
      <w:r w:rsidR="000A3A57" w:rsidRPr="009A17FC">
        <w:rPr>
          <w:sz w:val="28"/>
          <w:szCs w:val="28"/>
        </w:rPr>
        <w:t xml:space="preserve"> </w:t>
      </w:r>
      <w:r w:rsidR="000A3A57">
        <w:rPr>
          <w:sz w:val="28"/>
          <w:szCs w:val="28"/>
        </w:rPr>
        <w:t>(</w:t>
      </w:r>
      <w:r w:rsidRPr="009A17FC">
        <w:rPr>
          <w:sz w:val="28"/>
          <w:szCs w:val="28"/>
        </w:rPr>
        <w:t>опорной</w:t>
      </w:r>
      <w:r w:rsidR="000A3A57">
        <w:rPr>
          <w:sz w:val="28"/>
          <w:szCs w:val="28"/>
        </w:rPr>
        <w:t>)</w:t>
      </w:r>
      <w:r w:rsidRPr="009A17FC">
        <w:rPr>
          <w:sz w:val="28"/>
          <w:szCs w:val="28"/>
        </w:rPr>
        <w:t xml:space="preserve"> площадки</w:t>
      </w:r>
      <w:r w:rsidR="000A3A57">
        <w:rPr>
          <w:sz w:val="28"/>
          <w:szCs w:val="28"/>
        </w:rPr>
        <w:t xml:space="preserve"> -</w:t>
      </w:r>
      <w:r w:rsidRPr="009A17FC">
        <w:rPr>
          <w:sz w:val="28"/>
          <w:szCs w:val="28"/>
        </w:rPr>
        <w:t xml:space="preserve"> муниципального  бюджетного общ</w:t>
      </w:r>
      <w:r w:rsidR="00A47DAE">
        <w:rPr>
          <w:sz w:val="28"/>
          <w:szCs w:val="28"/>
        </w:rPr>
        <w:t xml:space="preserve">еобразовательного учреждения города Кургана  «Лицей  </w:t>
      </w:r>
      <w:r>
        <w:rPr>
          <w:sz w:val="28"/>
          <w:szCs w:val="28"/>
        </w:rPr>
        <w:t>№</w:t>
      </w:r>
      <w:r w:rsidR="00A47DAE">
        <w:rPr>
          <w:sz w:val="28"/>
          <w:szCs w:val="28"/>
        </w:rPr>
        <w:t> </w:t>
      </w:r>
      <w:r>
        <w:rPr>
          <w:sz w:val="28"/>
          <w:szCs w:val="28"/>
        </w:rPr>
        <w:t>12</w:t>
      </w:r>
      <w:r w:rsidRPr="009A17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17FC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Pr="009A17FC">
        <w:rPr>
          <w:bCs/>
          <w:sz w:val="28"/>
          <w:szCs w:val="28"/>
        </w:rPr>
        <w:t>П</w:t>
      </w:r>
      <w:r w:rsidRPr="009A17FC">
        <w:rPr>
          <w:sz w:val="28"/>
          <w:szCs w:val="28"/>
        </w:rPr>
        <w:t>рофессиональный стандарт педагога – основа для повышения качества педагогической деятельности и непрерывного профессионального развития педагогов</w:t>
      </w:r>
      <w:r>
        <w:rPr>
          <w:sz w:val="28"/>
          <w:szCs w:val="28"/>
        </w:rPr>
        <w:t>» завершенной.</w:t>
      </w:r>
    </w:p>
    <w:p w:rsidR="00D535CA" w:rsidRDefault="00D535CA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11EB">
        <w:rPr>
          <w:sz w:val="28"/>
          <w:szCs w:val="28"/>
        </w:rPr>
        <w:t xml:space="preserve">Считать работу муниципальной </w:t>
      </w:r>
      <w:r w:rsidR="000A3A57" w:rsidRPr="000A3A57">
        <w:rPr>
          <w:sz w:val="28"/>
        </w:rPr>
        <w:t>инновационной</w:t>
      </w:r>
      <w:r w:rsidR="000A3A57" w:rsidRPr="004511EB">
        <w:rPr>
          <w:sz w:val="28"/>
          <w:szCs w:val="28"/>
        </w:rPr>
        <w:t xml:space="preserve"> </w:t>
      </w:r>
      <w:r w:rsidR="000A3A57">
        <w:rPr>
          <w:sz w:val="28"/>
          <w:szCs w:val="28"/>
        </w:rPr>
        <w:t>(</w:t>
      </w:r>
      <w:r w:rsidRPr="004511EB">
        <w:rPr>
          <w:sz w:val="28"/>
          <w:szCs w:val="28"/>
        </w:rPr>
        <w:t>опорной</w:t>
      </w:r>
      <w:r w:rsidR="000A3A57">
        <w:rPr>
          <w:sz w:val="28"/>
          <w:szCs w:val="28"/>
        </w:rPr>
        <w:t>)</w:t>
      </w:r>
      <w:r w:rsidRPr="004511EB">
        <w:rPr>
          <w:sz w:val="28"/>
          <w:szCs w:val="28"/>
        </w:rPr>
        <w:t xml:space="preserve"> площадки</w:t>
      </w:r>
      <w:r w:rsidR="000A3A57">
        <w:rPr>
          <w:sz w:val="28"/>
          <w:szCs w:val="28"/>
        </w:rPr>
        <w:t xml:space="preserve"> -</w:t>
      </w:r>
      <w:r w:rsidRPr="004511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бюджетного о</w:t>
      </w:r>
      <w:r w:rsidR="00A47DAE">
        <w:rPr>
          <w:sz w:val="28"/>
          <w:szCs w:val="28"/>
        </w:rPr>
        <w:t xml:space="preserve">бщеобразовательного учреждения </w:t>
      </w:r>
      <w:r w:rsidRPr="004511EB">
        <w:rPr>
          <w:sz w:val="28"/>
          <w:szCs w:val="28"/>
        </w:rPr>
        <w:t>города Кургана  «Средняя общеобразовательная школа  №</w:t>
      </w:r>
      <w:r w:rsidR="00405224">
        <w:rPr>
          <w:sz w:val="28"/>
          <w:szCs w:val="28"/>
        </w:rPr>
        <w:t xml:space="preserve"> </w:t>
      </w:r>
      <w:r w:rsidRPr="004511EB">
        <w:rPr>
          <w:sz w:val="28"/>
          <w:szCs w:val="28"/>
        </w:rPr>
        <w:t>22»</w:t>
      </w:r>
      <w:r w:rsidR="00A47DAE">
        <w:rPr>
          <w:sz w:val="28"/>
          <w:szCs w:val="28"/>
        </w:rPr>
        <w:t xml:space="preserve"> </w:t>
      </w:r>
      <w:r w:rsidRPr="004511EB">
        <w:rPr>
          <w:sz w:val="28"/>
          <w:szCs w:val="28"/>
        </w:rPr>
        <w:t xml:space="preserve">по теме </w:t>
      </w:r>
      <w:r w:rsidRPr="009A17FC">
        <w:rPr>
          <w:sz w:val="28"/>
          <w:szCs w:val="28"/>
        </w:rPr>
        <w:t>«Мониторинг воспитательного процесса в образовательном учреждении</w:t>
      </w:r>
      <w:r>
        <w:rPr>
          <w:sz w:val="28"/>
          <w:szCs w:val="28"/>
        </w:rPr>
        <w:t xml:space="preserve">» </w:t>
      </w:r>
      <w:r w:rsidRPr="004511EB">
        <w:rPr>
          <w:sz w:val="28"/>
          <w:szCs w:val="28"/>
        </w:rPr>
        <w:t>завершенной.</w:t>
      </w:r>
    </w:p>
    <w:p w:rsidR="00D535CA" w:rsidRDefault="00D535CA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Считать работу муниципальной </w:t>
      </w:r>
      <w:r w:rsidR="000A3A57" w:rsidRPr="000A3A57">
        <w:rPr>
          <w:sz w:val="28"/>
        </w:rPr>
        <w:t>инновационной</w:t>
      </w:r>
      <w:r w:rsidR="000A3A57">
        <w:rPr>
          <w:sz w:val="28"/>
          <w:szCs w:val="28"/>
        </w:rPr>
        <w:t xml:space="preserve"> (</w:t>
      </w:r>
      <w:r>
        <w:rPr>
          <w:sz w:val="28"/>
          <w:szCs w:val="28"/>
        </w:rPr>
        <w:t>опорной</w:t>
      </w:r>
      <w:r w:rsidR="000A3A57">
        <w:rPr>
          <w:sz w:val="28"/>
          <w:szCs w:val="28"/>
        </w:rPr>
        <w:t xml:space="preserve">) площадки - </w:t>
      </w:r>
      <w:r>
        <w:rPr>
          <w:sz w:val="28"/>
          <w:szCs w:val="28"/>
        </w:rPr>
        <w:t xml:space="preserve"> муниципального  бюджетного о</w:t>
      </w:r>
      <w:r w:rsidR="00A47DAE">
        <w:rPr>
          <w:sz w:val="28"/>
          <w:szCs w:val="28"/>
        </w:rPr>
        <w:t xml:space="preserve">бщеобразовательного учреждения города Кургана </w:t>
      </w:r>
      <w:r>
        <w:rPr>
          <w:sz w:val="28"/>
          <w:szCs w:val="28"/>
        </w:rPr>
        <w:t>«</w:t>
      </w:r>
      <w:r w:rsidRPr="004511EB">
        <w:rPr>
          <w:sz w:val="28"/>
          <w:szCs w:val="28"/>
        </w:rPr>
        <w:t>Средн</w:t>
      </w:r>
      <w:r>
        <w:rPr>
          <w:sz w:val="28"/>
          <w:szCs w:val="28"/>
        </w:rPr>
        <w:t>яя общеобразовательная школа  №</w:t>
      </w:r>
      <w:r w:rsidR="00405224">
        <w:rPr>
          <w:sz w:val="28"/>
          <w:szCs w:val="28"/>
        </w:rPr>
        <w:t xml:space="preserve"> </w:t>
      </w:r>
      <w:r w:rsidR="00A47DAE">
        <w:rPr>
          <w:sz w:val="28"/>
          <w:szCs w:val="28"/>
        </w:rPr>
        <w:t>39 имени</w:t>
      </w:r>
      <w:r>
        <w:rPr>
          <w:sz w:val="28"/>
          <w:szCs w:val="28"/>
        </w:rPr>
        <w:t xml:space="preserve"> Молодой гвардии»  по теме «</w:t>
      </w:r>
      <w:r w:rsidRPr="009A17FC">
        <w:rPr>
          <w:sz w:val="28"/>
          <w:szCs w:val="28"/>
        </w:rPr>
        <w:t>Комплексное сопровождение детей с ОВЗ в условиях образовательной организации»  завершенной.</w:t>
      </w:r>
    </w:p>
    <w:p w:rsidR="00D535CA" w:rsidRDefault="00D535CA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17FC">
        <w:rPr>
          <w:sz w:val="28"/>
          <w:szCs w:val="28"/>
        </w:rPr>
        <w:t xml:space="preserve">Считать работу  муниципальной </w:t>
      </w:r>
      <w:r w:rsidR="000A3A57" w:rsidRPr="000A3A57">
        <w:rPr>
          <w:sz w:val="28"/>
        </w:rPr>
        <w:t>инновационной</w:t>
      </w:r>
      <w:r w:rsidR="000A3A57" w:rsidRPr="009A17FC">
        <w:rPr>
          <w:sz w:val="28"/>
          <w:szCs w:val="28"/>
        </w:rPr>
        <w:t xml:space="preserve"> </w:t>
      </w:r>
      <w:r w:rsidR="000A3A57">
        <w:rPr>
          <w:sz w:val="28"/>
          <w:szCs w:val="28"/>
        </w:rPr>
        <w:t>(</w:t>
      </w:r>
      <w:r w:rsidRPr="009A17FC">
        <w:rPr>
          <w:sz w:val="28"/>
          <w:szCs w:val="28"/>
        </w:rPr>
        <w:t>опорной</w:t>
      </w:r>
      <w:r w:rsidR="000A3A57">
        <w:rPr>
          <w:sz w:val="28"/>
          <w:szCs w:val="28"/>
        </w:rPr>
        <w:t>)</w:t>
      </w:r>
      <w:r w:rsidRPr="009A17FC">
        <w:rPr>
          <w:sz w:val="28"/>
          <w:szCs w:val="28"/>
        </w:rPr>
        <w:t xml:space="preserve"> площадки </w:t>
      </w:r>
      <w:r w:rsidR="000A3A57">
        <w:rPr>
          <w:sz w:val="28"/>
          <w:szCs w:val="28"/>
        </w:rPr>
        <w:t xml:space="preserve">- </w:t>
      </w:r>
      <w:r w:rsidRPr="009A17FC">
        <w:rPr>
          <w:sz w:val="28"/>
          <w:szCs w:val="28"/>
        </w:rPr>
        <w:t xml:space="preserve">муниципального  бюджетного дошкольного образовательного учреждения  города  Кургана </w:t>
      </w:r>
      <w:r w:rsidR="00405224">
        <w:rPr>
          <w:sz w:val="28"/>
          <w:szCs w:val="28"/>
        </w:rPr>
        <w:t xml:space="preserve">«Детский сад </w:t>
      </w:r>
      <w:proofErr w:type="spellStart"/>
      <w:r w:rsidR="00405224">
        <w:rPr>
          <w:sz w:val="28"/>
          <w:szCs w:val="28"/>
        </w:rPr>
        <w:t>общеразвивающего</w:t>
      </w:r>
      <w:proofErr w:type="spellEnd"/>
      <w:r w:rsidRPr="009A17FC">
        <w:rPr>
          <w:sz w:val="28"/>
          <w:szCs w:val="28"/>
        </w:rPr>
        <w:t xml:space="preserve"> вида № 61 </w:t>
      </w:r>
      <w:r w:rsidRPr="009A17FC">
        <w:rPr>
          <w:sz w:val="28"/>
          <w:szCs w:val="28"/>
        </w:rPr>
        <w:lastRenderedPageBreak/>
        <w:t xml:space="preserve">«Радужный» </w:t>
      </w:r>
      <w:r>
        <w:rPr>
          <w:sz w:val="28"/>
          <w:szCs w:val="28"/>
        </w:rPr>
        <w:t>по теме</w:t>
      </w:r>
      <w:r w:rsidRPr="009A17FC">
        <w:rPr>
          <w:sz w:val="28"/>
          <w:szCs w:val="28"/>
        </w:rPr>
        <w:t xml:space="preserve"> «Формирование основ безопасного поведения детей в рамках части образовательной программы, формируемой участниками               образовательных отношений»</w:t>
      </w:r>
      <w:r>
        <w:rPr>
          <w:sz w:val="28"/>
          <w:szCs w:val="28"/>
        </w:rPr>
        <w:t xml:space="preserve"> </w:t>
      </w:r>
      <w:r w:rsidRPr="009A17FC">
        <w:rPr>
          <w:sz w:val="28"/>
          <w:szCs w:val="28"/>
        </w:rPr>
        <w:t>завершенной.</w:t>
      </w:r>
    </w:p>
    <w:p w:rsidR="00C56501" w:rsidRPr="00933B1A" w:rsidRDefault="00D535CA" w:rsidP="00D535C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DE0C86">
        <w:rPr>
          <w:sz w:val="28"/>
        </w:rPr>
        <w:t xml:space="preserve">. </w:t>
      </w:r>
      <w:proofErr w:type="gramStart"/>
      <w:r w:rsidR="00C56501">
        <w:rPr>
          <w:sz w:val="28"/>
        </w:rPr>
        <w:t>К</w:t>
      </w:r>
      <w:r w:rsidR="00C56501" w:rsidRPr="00933B1A">
        <w:rPr>
          <w:sz w:val="28"/>
        </w:rPr>
        <w:t>онтроль за</w:t>
      </w:r>
      <w:proofErr w:type="gramEnd"/>
      <w:r w:rsidR="00C56501" w:rsidRPr="00933B1A">
        <w:rPr>
          <w:sz w:val="28"/>
        </w:rPr>
        <w:t xml:space="preserve"> исполнением приказа возложить на </w:t>
      </w:r>
      <w:r w:rsidR="00C56501">
        <w:rPr>
          <w:sz w:val="28"/>
        </w:rPr>
        <w:t xml:space="preserve"> заместителя директора Департамента, начальника управления образования</w:t>
      </w:r>
      <w:r w:rsidR="00C56501" w:rsidRPr="00665D1E">
        <w:rPr>
          <w:sz w:val="28"/>
        </w:rPr>
        <w:t xml:space="preserve"> </w:t>
      </w:r>
      <w:r w:rsidR="00C56501">
        <w:rPr>
          <w:sz w:val="28"/>
        </w:rPr>
        <w:t xml:space="preserve">Департамента социальной политики Администрации города Кургана </w:t>
      </w:r>
      <w:proofErr w:type="spellStart"/>
      <w:r w:rsidR="00C56501" w:rsidRPr="00933B1A">
        <w:rPr>
          <w:sz w:val="28"/>
        </w:rPr>
        <w:t>Сбродова</w:t>
      </w:r>
      <w:proofErr w:type="spellEnd"/>
      <w:r w:rsidR="00C56501" w:rsidRPr="003172AC">
        <w:rPr>
          <w:sz w:val="28"/>
        </w:rPr>
        <w:t xml:space="preserve"> </w:t>
      </w:r>
      <w:r w:rsidR="00C56501">
        <w:rPr>
          <w:sz w:val="28"/>
        </w:rPr>
        <w:t>И.С.</w:t>
      </w:r>
      <w:r w:rsidR="00C56501" w:rsidRPr="00933B1A">
        <w:rPr>
          <w:sz w:val="28"/>
        </w:rPr>
        <w:t xml:space="preserve"> </w:t>
      </w:r>
    </w:p>
    <w:p w:rsidR="00C56501" w:rsidRDefault="00C56501" w:rsidP="00C56501">
      <w:pPr>
        <w:ind w:firstLine="426"/>
        <w:rPr>
          <w:color w:val="000000"/>
          <w:sz w:val="28"/>
          <w:szCs w:val="28"/>
        </w:rPr>
      </w:pPr>
    </w:p>
    <w:p w:rsidR="00DE0C86" w:rsidRDefault="00DE0C86" w:rsidP="00C56501">
      <w:pPr>
        <w:ind w:firstLine="426"/>
        <w:rPr>
          <w:color w:val="000000"/>
          <w:sz w:val="28"/>
          <w:szCs w:val="28"/>
        </w:rPr>
      </w:pPr>
    </w:p>
    <w:p w:rsidR="00DE0C86" w:rsidRDefault="00DE0C86" w:rsidP="00C56501">
      <w:pPr>
        <w:ind w:firstLine="426"/>
        <w:rPr>
          <w:color w:val="000000"/>
          <w:sz w:val="28"/>
          <w:szCs w:val="28"/>
        </w:rPr>
      </w:pPr>
    </w:p>
    <w:p w:rsidR="00DE0C86" w:rsidRPr="00707E1F" w:rsidRDefault="00DE0C86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 w:rsidRPr="00707E1F">
        <w:rPr>
          <w:color w:val="000000"/>
          <w:sz w:val="28"/>
          <w:szCs w:val="28"/>
        </w:rPr>
        <w:t xml:space="preserve">Заместитель Руководителя Администрации </w:t>
      </w:r>
    </w:p>
    <w:p w:rsidR="00DE0C86" w:rsidRPr="00707E1F" w:rsidRDefault="00DE0C86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7E1F">
        <w:rPr>
          <w:color w:val="000000"/>
          <w:sz w:val="28"/>
          <w:szCs w:val="28"/>
        </w:rPr>
        <w:t xml:space="preserve">города Кургана, директор Департамента  </w:t>
      </w:r>
    </w:p>
    <w:p w:rsidR="00DE0C86" w:rsidRPr="00707E1F" w:rsidRDefault="00DE0C86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социальной </w:t>
      </w:r>
      <w:r w:rsidRPr="00707E1F">
        <w:rPr>
          <w:color w:val="000000"/>
          <w:sz w:val="28"/>
          <w:szCs w:val="28"/>
        </w:rPr>
        <w:t xml:space="preserve">политики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707E1F">
        <w:rPr>
          <w:color w:val="000000"/>
          <w:sz w:val="28"/>
          <w:szCs w:val="28"/>
        </w:rPr>
        <w:t>И.В. Постовалов</w:t>
      </w:r>
    </w:p>
    <w:p w:rsidR="00C56501" w:rsidRDefault="00C56501" w:rsidP="00C56501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56501" w:rsidRDefault="00C56501" w:rsidP="00C56501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635C3" w:rsidRDefault="001473DA" w:rsidP="00401B41">
      <w:pPr>
        <w:jc w:val="right"/>
        <w:rPr>
          <w:color w:val="FF0000"/>
          <w:sz w:val="28"/>
        </w:rPr>
      </w:pPr>
      <w:r w:rsidRPr="001473DA">
        <w:rPr>
          <w:noProof/>
          <w:sz w:val="28"/>
        </w:rPr>
        <w:pict>
          <v:rect id="_x0000_s1028" style="position:absolute;left:0;text-align:left;margin-left:259.65pt;margin-top:-18pt;width:207pt;height:90pt;z-index:2" stroked="f">
            <v:textbox>
              <w:txbxContent>
                <w:p w:rsidR="00C56501" w:rsidRPr="007B19FB" w:rsidRDefault="00C56501" w:rsidP="00C56501"/>
              </w:txbxContent>
            </v:textbox>
          </v:rect>
        </w:pict>
      </w:r>
      <w:r w:rsidRPr="001473DA">
        <w:rPr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Sect="003172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1"/>
  </w:num>
  <w:num w:numId="4">
    <w:abstractNumId w:val="17"/>
  </w:num>
  <w:num w:numId="5">
    <w:abstractNumId w:val="19"/>
  </w:num>
  <w:num w:numId="6">
    <w:abstractNumId w:val="34"/>
  </w:num>
  <w:num w:numId="7">
    <w:abstractNumId w:val="26"/>
  </w:num>
  <w:num w:numId="8">
    <w:abstractNumId w:val="6"/>
  </w:num>
  <w:num w:numId="9">
    <w:abstractNumId w:val="39"/>
  </w:num>
  <w:num w:numId="10">
    <w:abstractNumId w:val="11"/>
  </w:num>
  <w:num w:numId="11">
    <w:abstractNumId w:val="20"/>
  </w:num>
  <w:num w:numId="12">
    <w:abstractNumId w:val="32"/>
  </w:num>
  <w:num w:numId="13">
    <w:abstractNumId w:val="5"/>
  </w:num>
  <w:num w:numId="14">
    <w:abstractNumId w:val="36"/>
  </w:num>
  <w:num w:numId="15">
    <w:abstractNumId w:val="3"/>
  </w:num>
  <w:num w:numId="16">
    <w:abstractNumId w:val="4"/>
  </w:num>
  <w:num w:numId="17">
    <w:abstractNumId w:val="31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4"/>
  </w:num>
  <w:num w:numId="24">
    <w:abstractNumId w:val="30"/>
  </w:num>
  <w:num w:numId="25">
    <w:abstractNumId w:val="27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3"/>
  </w:num>
  <w:num w:numId="37">
    <w:abstractNumId w:val="10"/>
  </w:num>
  <w:num w:numId="38">
    <w:abstractNumId w:val="37"/>
  </w:num>
  <w:num w:numId="39">
    <w:abstractNumId w:val="7"/>
  </w:num>
  <w:num w:numId="40">
    <w:abstractNumId w:val="25"/>
  </w:num>
  <w:num w:numId="41">
    <w:abstractNumId w:val="1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71993"/>
    <w:rsid w:val="000A3A57"/>
    <w:rsid w:val="000B2A33"/>
    <w:rsid w:val="000B2E0E"/>
    <w:rsid w:val="000E678D"/>
    <w:rsid w:val="00107DCC"/>
    <w:rsid w:val="00120164"/>
    <w:rsid w:val="001211E8"/>
    <w:rsid w:val="001473DA"/>
    <w:rsid w:val="00154212"/>
    <w:rsid w:val="00155E64"/>
    <w:rsid w:val="001617EF"/>
    <w:rsid w:val="00183EFE"/>
    <w:rsid w:val="001B11E2"/>
    <w:rsid w:val="001B7A46"/>
    <w:rsid w:val="001C3A45"/>
    <w:rsid w:val="001C6A85"/>
    <w:rsid w:val="001D06DA"/>
    <w:rsid w:val="001D360D"/>
    <w:rsid w:val="001D40AA"/>
    <w:rsid w:val="001E3805"/>
    <w:rsid w:val="001E63BF"/>
    <w:rsid w:val="001F2AA9"/>
    <w:rsid w:val="001F2DA5"/>
    <w:rsid w:val="00200D9F"/>
    <w:rsid w:val="00201D70"/>
    <w:rsid w:val="00211DA7"/>
    <w:rsid w:val="00244BDE"/>
    <w:rsid w:val="00245B90"/>
    <w:rsid w:val="0025528B"/>
    <w:rsid w:val="002635C3"/>
    <w:rsid w:val="00277119"/>
    <w:rsid w:val="00290469"/>
    <w:rsid w:val="002A01E6"/>
    <w:rsid w:val="002A5F11"/>
    <w:rsid w:val="002D42AC"/>
    <w:rsid w:val="002E05DC"/>
    <w:rsid w:val="002F4A63"/>
    <w:rsid w:val="003025C1"/>
    <w:rsid w:val="0030511A"/>
    <w:rsid w:val="003172AC"/>
    <w:rsid w:val="00320B05"/>
    <w:rsid w:val="00325720"/>
    <w:rsid w:val="00341632"/>
    <w:rsid w:val="00361196"/>
    <w:rsid w:val="00365856"/>
    <w:rsid w:val="003D4E00"/>
    <w:rsid w:val="003D7F42"/>
    <w:rsid w:val="003E05D6"/>
    <w:rsid w:val="00401B41"/>
    <w:rsid w:val="00405224"/>
    <w:rsid w:val="00417695"/>
    <w:rsid w:val="004633C0"/>
    <w:rsid w:val="00465661"/>
    <w:rsid w:val="00466DFC"/>
    <w:rsid w:val="00477B30"/>
    <w:rsid w:val="0048719F"/>
    <w:rsid w:val="004A6832"/>
    <w:rsid w:val="004B60F8"/>
    <w:rsid w:val="004D1230"/>
    <w:rsid w:val="004F2300"/>
    <w:rsid w:val="0051365C"/>
    <w:rsid w:val="00514B58"/>
    <w:rsid w:val="00521B8D"/>
    <w:rsid w:val="005253FE"/>
    <w:rsid w:val="0053689D"/>
    <w:rsid w:val="00551C9E"/>
    <w:rsid w:val="005972A9"/>
    <w:rsid w:val="005D4F15"/>
    <w:rsid w:val="005E4481"/>
    <w:rsid w:val="0060249C"/>
    <w:rsid w:val="0063016B"/>
    <w:rsid w:val="00651188"/>
    <w:rsid w:val="00665D1E"/>
    <w:rsid w:val="006A4830"/>
    <w:rsid w:val="006B500A"/>
    <w:rsid w:val="006B6183"/>
    <w:rsid w:val="006E0EAE"/>
    <w:rsid w:val="006F2560"/>
    <w:rsid w:val="00731777"/>
    <w:rsid w:val="00735076"/>
    <w:rsid w:val="00735C74"/>
    <w:rsid w:val="00777536"/>
    <w:rsid w:val="0078161F"/>
    <w:rsid w:val="0078727B"/>
    <w:rsid w:val="007A31A8"/>
    <w:rsid w:val="007B19FB"/>
    <w:rsid w:val="007E2044"/>
    <w:rsid w:val="00803E4C"/>
    <w:rsid w:val="00815436"/>
    <w:rsid w:val="008422C3"/>
    <w:rsid w:val="008513F6"/>
    <w:rsid w:val="00857224"/>
    <w:rsid w:val="008A2DA0"/>
    <w:rsid w:val="008A6797"/>
    <w:rsid w:val="008B1D68"/>
    <w:rsid w:val="008C41EC"/>
    <w:rsid w:val="008D5245"/>
    <w:rsid w:val="008E1DA0"/>
    <w:rsid w:val="008E657D"/>
    <w:rsid w:val="008F5CF6"/>
    <w:rsid w:val="008F6C4C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97567"/>
    <w:rsid w:val="009A0ECA"/>
    <w:rsid w:val="009D4115"/>
    <w:rsid w:val="009D654F"/>
    <w:rsid w:val="009D7725"/>
    <w:rsid w:val="009F0F7F"/>
    <w:rsid w:val="009F5F5A"/>
    <w:rsid w:val="009F6D45"/>
    <w:rsid w:val="00A061A0"/>
    <w:rsid w:val="00A11A9A"/>
    <w:rsid w:val="00A47DAE"/>
    <w:rsid w:val="00A557BD"/>
    <w:rsid w:val="00A81D1F"/>
    <w:rsid w:val="00AA398B"/>
    <w:rsid w:val="00AA49F2"/>
    <w:rsid w:val="00AB794A"/>
    <w:rsid w:val="00AC5ED8"/>
    <w:rsid w:val="00AE77C4"/>
    <w:rsid w:val="00B10631"/>
    <w:rsid w:val="00B12E3E"/>
    <w:rsid w:val="00B51227"/>
    <w:rsid w:val="00B62E2A"/>
    <w:rsid w:val="00B641DD"/>
    <w:rsid w:val="00B73D78"/>
    <w:rsid w:val="00B8546E"/>
    <w:rsid w:val="00B86283"/>
    <w:rsid w:val="00B866E2"/>
    <w:rsid w:val="00B87AC5"/>
    <w:rsid w:val="00B94443"/>
    <w:rsid w:val="00B962CB"/>
    <w:rsid w:val="00B96874"/>
    <w:rsid w:val="00BA29EA"/>
    <w:rsid w:val="00BA4E1F"/>
    <w:rsid w:val="00BC71B2"/>
    <w:rsid w:val="00BD1C2D"/>
    <w:rsid w:val="00BD2546"/>
    <w:rsid w:val="00BD3E01"/>
    <w:rsid w:val="00C253D4"/>
    <w:rsid w:val="00C31A9A"/>
    <w:rsid w:val="00C56501"/>
    <w:rsid w:val="00C57379"/>
    <w:rsid w:val="00C905BF"/>
    <w:rsid w:val="00C9519E"/>
    <w:rsid w:val="00CA1D7A"/>
    <w:rsid w:val="00CB0696"/>
    <w:rsid w:val="00CB1368"/>
    <w:rsid w:val="00CC133A"/>
    <w:rsid w:val="00CC7470"/>
    <w:rsid w:val="00CD550F"/>
    <w:rsid w:val="00CE0FAA"/>
    <w:rsid w:val="00D35C5B"/>
    <w:rsid w:val="00D4112B"/>
    <w:rsid w:val="00D535CA"/>
    <w:rsid w:val="00D60EFC"/>
    <w:rsid w:val="00D75692"/>
    <w:rsid w:val="00DA7BE4"/>
    <w:rsid w:val="00DB097C"/>
    <w:rsid w:val="00DB30FB"/>
    <w:rsid w:val="00DC2D32"/>
    <w:rsid w:val="00DC4EBE"/>
    <w:rsid w:val="00DC5AFB"/>
    <w:rsid w:val="00DD08EF"/>
    <w:rsid w:val="00DD5987"/>
    <w:rsid w:val="00DE0C86"/>
    <w:rsid w:val="00DF0818"/>
    <w:rsid w:val="00DF1880"/>
    <w:rsid w:val="00DF52EB"/>
    <w:rsid w:val="00DF7CA2"/>
    <w:rsid w:val="00E21466"/>
    <w:rsid w:val="00E31BDE"/>
    <w:rsid w:val="00E51C70"/>
    <w:rsid w:val="00E54CDD"/>
    <w:rsid w:val="00E824E1"/>
    <w:rsid w:val="00E950F0"/>
    <w:rsid w:val="00EA19CF"/>
    <w:rsid w:val="00EB5BD9"/>
    <w:rsid w:val="00EB7F3E"/>
    <w:rsid w:val="00ED7616"/>
    <w:rsid w:val="00EE3A77"/>
    <w:rsid w:val="00F0051D"/>
    <w:rsid w:val="00F056B2"/>
    <w:rsid w:val="00F150E3"/>
    <w:rsid w:val="00F53C23"/>
    <w:rsid w:val="00F932BC"/>
    <w:rsid w:val="00FB15A1"/>
    <w:rsid w:val="00FD1639"/>
    <w:rsid w:val="00FD3A1C"/>
    <w:rsid w:val="00FE5B90"/>
    <w:rsid w:val="00FF6805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6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360D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1D360D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D360D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D360D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360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D360D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1D360D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1D360D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D360D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60D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1D360D"/>
    <w:rPr>
      <w:rFonts w:ascii="Arial" w:hAnsi="Arial" w:cs="Arial"/>
      <w:sz w:val="28"/>
    </w:rPr>
  </w:style>
  <w:style w:type="paragraph" w:styleId="a5">
    <w:name w:val="Body Text Indent"/>
    <w:basedOn w:val="a"/>
    <w:rsid w:val="001D360D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1D360D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1D360D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1D360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1D360D"/>
    <w:pPr>
      <w:jc w:val="center"/>
    </w:pPr>
    <w:rPr>
      <w:sz w:val="28"/>
    </w:rPr>
  </w:style>
  <w:style w:type="paragraph" w:styleId="31">
    <w:name w:val="Body Text 3"/>
    <w:basedOn w:val="a"/>
    <w:rsid w:val="001D360D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FDE6-658D-4D46-9DE3-5769AD52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8</cp:revision>
  <cp:lastPrinted>2018-05-17T09:10:00Z</cp:lastPrinted>
  <dcterms:created xsi:type="dcterms:W3CDTF">2018-05-17T07:06:00Z</dcterms:created>
  <dcterms:modified xsi:type="dcterms:W3CDTF">2018-05-24T03:54:00Z</dcterms:modified>
</cp:coreProperties>
</file>